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75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09E" w:rsidRDefault="00E4709E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09E" w:rsidRDefault="00E4709E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05C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05C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05C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05C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05C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09E" w:rsidRPr="00A423AD" w:rsidRDefault="00E4709E" w:rsidP="00FC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05C" w:rsidRPr="00A423AD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05C" w:rsidRPr="00A423AD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B105C" w:rsidRPr="00A423AD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423AD" w:rsidRPr="00A423AD" w:rsidRDefault="00A423AD" w:rsidP="00FC75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4709E" w:rsidRPr="00205998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</w:t>
      </w:r>
    </w:p>
    <w:p w:rsidR="00E4709E" w:rsidRPr="00205998" w:rsidRDefault="00827443" w:rsidP="00AF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розташування 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2B1F" w:rsidRPr="00205998" w:rsidRDefault="00451DE9" w:rsidP="00AF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майданчик</w:t>
      </w:r>
      <w:r w:rsidR="00827443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  <w:r w:rsidR="009912A7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6EBD" w:rsidRPr="00205998" w:rsidRDefault="00BB105C" w:rsidP="00D7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побутових відходів</w:t>
      </w:r>
    </w:p>
    <w:p w:rsidR="00FC7575" w:rsidRPr="00A423AD" w:rsidRDefault="00E753D6" w:rsidP="00D76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6F4" w:rsidRPr="00A4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7443" w:rsidRPr="00A423AD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205998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ст. 30, ч. 6 ст. 59 Закону України «Про місцеве самоврядування в Україні»,  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 ч. 2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2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відход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555E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комунального підприємства «Черкаська служба чистоти» Черкаської міської ради № 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1334</w:t>
      </w:r>
      <w:r w:rsidR="0027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0599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-01-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D7A36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205998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A423AD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205998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 розташування контейнерного майданчика для</w:t>
      </w:r>
      <w:r w:rsidR="000A4F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роздільного</w:t>
      </w:r>
      <w:r w:rsidR="005D7A36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збору</w:t>
      </w:r>
      <w:r w:rsidR="00D56BE8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побутових відходів</w:t>
      </w:r>
      <w:r w:rsidR="00D56BE8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76EBD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</w:t>
      </w:r>
      <w:r w:rsidR="00D76EB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розміщення</w:t>
      </w:r>
      <w:r w:rsidR="00173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вулиця </w:t>
      </w:r>
      <w:proofErr w:type="spellStart"/>
      <w:r w:rsidR="0027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Смаглія</w:t>
      </w:r>
      <w:proofErr w:type="spellEnd"/>
      <w:r w:rsidR="000A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3.</w:t>
      </w:r>
    </w:p>
    <w:p w:rsidR="00FD6F94" w:rsidRPr="00205998" w:rsidRDefault="00A423AD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1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 підприємству «Черкаська служба чистоти» Черкаської міської ради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забезпечити облаштування контейнерного майданчик</w:t>
      </w:r>
      <w:r w:rsidR="0016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існуючих державних будівельних норм та державних стандартів України.</w:t>
      </w:r>
    </w:p>
    <w:p w:rsidR="00F20F90" w:rsidRPr="008F6833" w:rsidRDefault="00A16F3C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«Черкаська служба чистоти» Черкаської міської ради</w:t>
      </w:r>
      <w:r w:rsidR="00F20F90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забезпечи</w:t>
      </w:r>
      <w:r w:rsidR="00D76EBD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0A4F9B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роздільний збір та оброблення побутових відходів відповідно до вимог встановлених законодавством</w:t>
      </w:r>
      <w:r w:rsidR="004E64DA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0A4F9B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4DA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сфері</w:t>
      </w:r>
      <w:r w:rsidR="000A4F9B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відходами</w:t>
      </w:r>
      <w:r w:rsidR="00F20F90" w:rsidRPr="008F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7575" w:rsidRPr="00205998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31247B" w:rsidRPr="00205998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09E" w:rsidRPr="00205998" w:rsidRDefault="00E4709E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7A36" w:rsidRDefault="00EA08BC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B034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5D25B1" w:rsidRDefault="005D25B1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05998" w:rsidSect="00A423AD">
      <w:headerReference w:type="default" r:id="rId8"/>
      <w:pgSz w:w="11906" w:h="16838"/>
      <w:pgMar w:top="1135" w:right="566" w:bottom="993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E8" w:rsidRDefault="00104AE8">
      <w:pPr>
        <w:spacing w:after="0" w:line="240" w:lineRule="auto"/>
      </w:pPr>
      <w:r>
        <w:separator/>
      </w:r>
    </w:p>
  </w:endnote>
  <w:endnote w:type="continuationSeparator" w:id="0">
    <w:p w:rsidR="00104AE8" w:rsidRDefault="001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E8" w:rsidRDefault="00104AE8">
      <w:pPr>
        <w:spacing w:after="0" w:line="240" w:lineRule="auto"/>
      </w:pPr>
      <w:r>
        <w:separator/>
      </w:r>
    </w:p>
  </w:footnote>
  <w:footnote w:type="continuationSeparator" w:id="0">
    <w:p w:rsidR="00104AE8" w:rsidRDefault="0010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 w15:restartNumberingAfterBreak="0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 w15:restartNumberingAfterBreak="0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 w15:restartNumberingAfterBreak="0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 w15:restartNumberingAfterBreak="0">
    <w:nsid w:val="7D767AEB"/>
    <w:multiLevelType w:val="hybridMultilevel"/>
    <w:tmpl w:val="CF16FB28"/>
    <w:lvl w:ilvl="0" w:tplc="66B0F1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30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AF"/>
    <w:rsid w:val="00015BFE"/>
    <w:rsid w:val="0001697D"/>
    <w:rsid w:val="000555ED"/>
    <w:rsid w:val="000A4F9B"/>
    <w:rsid w:val="000B63F0"/>
    <w:rsid w:val="000C0324"/>
    <w:rsid w:val="000C5A2F"/>
    <w:rsid w:val="000C6704"/>
    <w:rsid w:val="000D5B64"/>
    <w:rsid w:val="000E1171"/>
    <w:rsid w:val="000E3495"/>
    <w:rsid w:val="000F3B7D"/>
    <w:rsid w:val="00104AE8"/>
    <w:rsid w:val="001103EB"/>
    <w:rsid w:val="00117933"/>
    <w:rsid w:val="00126417"/>
    <w:rsid w:val="00126C20"/>
    <w:rsid w:val="00131ECA"/>
    <w:rsid w:val="00160E7D"/>
    <w:rsid w:val="00173627"/>
    <w:rsid w:val="00174224"/>
    <w:rsid w:val="001854C8"/>
    <w:rsid w:val="00205998"/>
    <w:rsid w:val="00254362"/>
    <w:rsid w:val="00257B2D"/>
    <w:rsid w:val="0027052E"/>
    <w:rsid w:val="002827E9"/>
    <w:rsid w:val="002911FD"/>
    <w:rsid w:val="0029625A"/>
    <w:rsid w:val="002F25C6"/>
    <w:rsid w:val="0031247B"/>
    <w:rsid w:val="00317435"/>
    <w:rsid w:val="00345CA4"/>
    <w:rsid w:val="003503F0"/>
    <w:rsid w:val="003C4DDB"/>
    <w:rsid w:val="003D75A5"/>
    <w:rsid w:val="003E000B"/>
    <w:rsid w:val="003F17EA"/>
    <w:rsid w:val="00451DE9"/>
    <w:rsid w:val="004A55AE"/>
    <w:rsid w:val="004B1F0A"/>
    <w:rsid w:val="004B208B"/>
    <w:rsid w:val="004E64DA"/>
    <w:rsid w:val="004F7D08"/>
    <w:rsid w:val="0050256D"/>
    <w:rsid w:val="0054637C"/>
    <w:rsid w:val="005639EB"/>
    <w:rsid w:val="00567477"/>
    <w:rsid w:val="0058548D"/>
    <w:rsid w:val="005A0917"/>
    <w:rsid w:val="005A0A42"/>
    <w:rsid w:val="005D25B1"/>
    <w:rsid w:val="005D7A36"/>
    <w:rsid w:val="005D7B7A"/>
    <w:rsid w:val="005D7BCA"/>
    <w:rsid w:val="005E1E1B"/>
    <w:rsid w:val="005F4C77"/>
    <w:rsid w:val="0062491C"/>
    <w:rsid w:val="00632223"/>
    <w:rsid w:val="006409F8"/>
    <w:rsid w:val="0066083F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A480E"/>
    <w:rsid w:val="007C02D2"/>
    <w:rsid w:val="007D5E05"/>
    <w:rsid w:val="007F3D5D"/>
    <w:rsid w:val="008034CD"/>
    <w:rsid w:val="008048AD"/>
    <w:rsid w:val="00827443"/>
    <w:rsid w:val="008274D9"/>
    <w:rsid w:val="008479BB"/>
    <w:rsid w:val="00860A6E"/>
    <w:rsid w:val="0087470D"/>
    <w:rsid w:val="008A1BEA"/>
    <w:rsid w:val="008B189E"/>
    <w:rsid w:val="008F6833"/>
    <w:rsid w:val="0091098E"/>
    <w:rsid w:val="00976705"/>
    <w:rsid w:val="00984F7C"/>
    <w:rsid w:val="009850DB"/>
    <w:rsid w:val="009901A0"/>
    <w:rsid w:val="009912A7"/>
    <w:rsid w:val="009A66F6"/>
    <w:rsid w:val="009B7455"/>
    <w:rsid w:val="009D544C"/>
    <w:rsid w:val="009E68A5"/>
    <w:rsid w:val="009E7836"/>
    <w:rsid w:val="009F2DCC"/>
    <w:rsid w:val="009F4429"/>
    <w:rsid w:val="009F5ACD"/>
    <w:rsid w:val="00A01585"/>
    <w:rsid w:val="00A112EB"/>
    <w:rsid w:val="00A16F3C"/>
    <w:rsid w:val="00A27146"/>
    <w:rsid w:val="00A423AD"/>
    <w:rsid w:val="00A451FB"/>
    <w:rsid w:val="00A4608F"/>
    <w:rsid w:val="00A56F82"/>
    <w:rsid w:val="00A64A11"/>
    <w:rsid w:val="00A80107"/>
    <w:rsid w:val="00AB3639"/>
    <w:rsid w:val="00AD1B1B"/>
    <w:rsid w:val="00AD643F"/>
    <w:rsid w:val="00AF2B1F"/>
    <w:rsid w:val="00B22F35"/>
    <w:rsid w:val="00B2741E"/>
    <w:rsid w:val="00B72087"/>
    <w:rsid w:val="00B97E2A"/>
    <w:rsid w:val="00BB034F"/>
    <w:rsid w:val="00BB105C"/>
    <w:rsid w:val="00BE1E9D"/>
    <w:rsid w:val="00BE36C6"/>
    <w:rsid w:val="00BF56D4"/>
    <w:rsid w:val="00C14602"/>
    <w:rsid w:val="00C22E4E"/>
    <w:rsid w:val="00C63031"/>
    <w:rsid w:val="00C74411"/>
    <w:rsid w:val="00C971C9"/>
    <w:rsid w:val="00CE061D"/>
    <w:rsid w:val="00CF406A"/>
    <w:rsid w:val="00D03906"/>
    <w:rsid w:val="00D04308"/>
    <w:rsid w:val="00D11247"/>
    <w:rsid w:val="00D1258B"/>
    <w:rsid w:val="00D312F8"/>
    <w:rsid w:val="00D35E3A"/>
    <w:rsid w:val="00D42210"/>
    <w:rsid w:val="00D47091"/>
    <w:rsid w:val="00D55083"/>
    <w:rsid w:val="00D566C6"/>
    <w:rsid w:val="00D56BE8"/>
    <w:rsid w:val="00D57273"/>
    <w:rsid w:val="00D636F4"/>
    <w:rsid w:val="00D657E1"/>
    <w:rsid w:val="00D76EBD"/>
    <w:rsid w:val="00D9053F"/>
    <w:rsid w:val="00DA6B6F"/>
    <w:rsid w:val="00DB6AAF"/>
    <w:rsid w:val="00DC156C"/>
    <w:rsid w:val="00DC17CB"/>
    <w:rsid w:val="00DC5556"/>
    <w:rsid w:val="00E1729D"/>
    <w:rsid w:val="00E27F84"/>
    <w:rsid w:val="00E366E3"/>
    <w:rsid w:val="00E4601F"/>
    <w:rsid w:val="00E4709E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20F90"/>
    <w:rsid w:val="00F6199B"/>
    <w:rsid w:val="00F67380"/>
    <w:rsid w:val="00FB241C"/>
    <w:rsid w:val="00FC46EC"/>
    <w:rsid w:val="00FC7575"/>
    <w:rsid w:val="00FD6F94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2AF84-4213-46F9-925E-AE2FA148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4138-70D9-49D9-965B-EA289578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Непишний Руслан</cp:lastModifiedBy>
  <cp:revision>9</cp:revision>
  <cp:lastPrinted>2024-06-10T11:25:00Z</cp:lastPrinted>
  <dcterms:created xsi:type="dcterms:W3CDTF">2024-02-12T07:51:00Z</dcterms:created>
  <dcterms:modified xsi:type="dcterms:W3CDTF">2024-06-14T09:24:00Z</dcterms:modified>
</cp:coreProperties>
</file>